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49" w:rsidRPr="00390C89" w:rsidRDefault="006D7549" w:rsidP="006D7549">
      <w:pPr>
        <w:rPr>
          <w:rFonts w:ascii="NewtonITT" w:hAnsi="NewtonITT"/>
          <w:sz w:val="16"/>
        </w:rPr>
      </w:pPr>
    </w:p>
    <w:tbl>
      <w:tblPr>
        <w:tblW w:w="10490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1A796F" w:rsidRPr="001A796F" w:rsidTr="00F559BC">
        <w:trPr>
          <w:trHeight w:val="1532"/>
        </w:trPr>
        <w:tc>
          <w:tcPr>
            <w:tcW w:w="4754" w:type="dxa"/>
          </w:tcPr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БАШЉОРТОСТАН РЕСПУБЛИКА</w:t>
            </w:r>
            <w:r w:rsidRPr="001A796F">
              <w:rPr>
                <w:rFonts w:ascii="NewtonITT" w:hAnsi="NewtonITT" w:cs="Lucida Sans Unicode"/>
                <w:b/>
                <w:bCs/>
                <w:szCs w:val="16"/>
              </w:rPr>
              <w:t>Ћ</w:t>
            </w:r>
            <w:r w:rsidRPr="001A796F">
              <w:rPr>
                <w:rFonts w:ascii="NewtonITT" w:hAnsi="NewtonITT" w:cs="Arial"/>
                <w:b/>
                <w:bCs/>
                <w:szCs w:val="16"/>
              </w:rPr>
              <w:t>Ы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1A796F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1A796F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Октябрьский </w:t>
            </w:r>
            <w:proofErr w:type="spellStart"/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ҡалаһы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Чапаев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</w:t>
            </w:r>
            <w:proofErr w:type="spellStart"/>
            <w:r w:rsidRPr="001A796F">
              <w:rPr>
                <w:rFonts w:ascii="NewtonITT" w:hAnsi="NewtonITT" w:cs="Arial"/>
                <w:bCs/>
                <w:szCs w:val="16"/>
              </w:rPr>
              <w:t>урамы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A796F" w:rsidRPr="001A796F" w:rsidRDefault="00A04F16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-140" w:firstLine="32"/>
              <w:jc w:val="center"/>
              <w:rPr>
                <w:rFonts w:ascii="NewtonITT" w:hAnsi="NewtonITT"/>
                <w:szCs w:val="20"/>
                <w:lang w:val="en-US"/>
              </w:rPr>
            </w:pPr>
            <w:r w:rsidRPr="001A796F">
              <w:rPr>
                <w:rFonts w:ascii="NewtonITT" w:hAnsi="NewtonITT"/>
                <w:noProof/>
                <w:sz w:val="20"/>
                <w:szCs w:val="20"/>
              </w:rPr>
              <w:drawing>
                <wp:inline distT="0" distB="0" distL="0" distR="0">
                  <wp:extent cx="716280" cy="75057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520" w:firstLine="720"/>
              <w:jc w:val="center"/>
              <w:rPr>
                <w:rFonts w:ascii="NewtonITT" w:hAnsi="NewtonITT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</w:tcPr>
          <w:p w:rsidR="001A796F" w:rsidRPr="001A796F" w:rsidRDefault="001A796F" w:rsidP="00F559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NewtonITT" w:hAnsi="NewtonITT" w:cs="Arial"/>
                <w:b/>
                <w:bCs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РЕСПУБЛИКА БАШКОРТОСТАН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1A796F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город Октябрьский,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улица Чапаева,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</w:tr>
    </w:tbl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  <w:szCs w:val="20"/>
        </w:rPr>
      </w:pPr>
    </w:p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NewtonITT" w:hAnsi="NewtonITT" w:cs="Arial"/>
          <w:szCs w:val="40"/>
        </w:rPr>
      </w:pPr>
      <w:r w:rsidRPr="001A796F">
        <w:rPr>
          <w:rFonts w:ascii="NewtonITT" w:hAnsi="NewtonITT" w:cs="Arial"/>
          <w:b/>
          <w:bCs/>
          <w:spacing w:val="50"/>
          <w:sz w:val="38"/>
          <w:szCs w:val="16"/>
        </w:rPr>
        <w:t xml:space="preserve">    </w:t>
      </w:r>
      <w:r w:rsidRPr="001A796F">
        <w:rPr>
          <w:rFonts w:ascii="NewtonITT" w:hAnsi="NewtonITT"/>
          <w:b/>
          <w:bCs/>
          <w:spacing w:val="50"/>
          <w:sz w:val="38"/>
          <w:szCs w:val="38"/>
        </w:rPr>
        <w:t>ЉАРАР</w:t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  <w:t>ПОСТАНОВЛЕНИЕ</w:t>
      </w:r>
    </w:p>
    <w:p w:rsidR="001A796F" w:rsidRPr="001A796F" w:rsidRDefault="001A796F" w:rsidP="001A796F">
      <w:pPr>
        <w:widowControl w:val="0"/>
        <w:autoSpaceDE w:val="0"/>
        <w:autoSpaceDN w:val="0"/>
        <w:adjustRightInd w:val="0"/>
        <w:jc w:val="center"/>
        <w:rPr>
          <w:rFonts w:ascii="NewtonITT" w:hAnsi="NewtonITT" w:cs="Arial"/>
          <w:bCs/>
          <w:sz w:val="16"/>
          <w:szCs w:val="16"/>
        </w:rPr>
      </w:pPr>
    </w:p>
    <w:p w:rsidR="001A796F" w:rsidRPr="001A796F" w:rsidRDefault="0054315C" w:rsidP="001A79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>
        <w:rPr>
          <w:rFonts w:ascii="NewtonITT" w:hAnsi="NewtonITT"/>
          <w:b/>
          <w:szCs w:val="20"/>
        </w:rPr>
        <w:t>«____» _________________202</w:t>
      </w:r>
      <w:r w:rsidR="00C63D35">
        <w:rPr>
          <w:rFonts w:ascii="NewtonITT" w:hAnsi="NewtonITT"/>
          <w:b/>
          <w:szCs w:val="20"/>
        </w:rPr>
        <w:t>4</w:t>
      </w:r>
      <w:r w:rsidR="00F559BC">
        <w:rPr>
          <w:rFonts w:ascii="NewtonITT" w:hAnsi="NewtonITT"/>
          <w:b/>
          <w:szCs w:val="20"/>
        </w:rPr>
        <w:t xml:space="preserve"> й.    № _________</w:t>
      </w:r>
      <w:r w:rsidR="00FD4B73">
        <w:rPr>
          <w:rFonts w:ascii="NewtonITT" w:hAnsi="NewtonITT"/>
          <w:b/>
          <w:szCs w:val="20"/>
        </w:rPr>
        <w:t xml:space="preserve">    «____» _______________</w:t>
      </w:r>
      <w:r>
        <w:rPr>
          <w:rFonts w:ascii="NewtonITT" w:hAnsi="NewtonITT"/>
          <w:b/>
          <w:szCs w:val="20"/>
        </w:rPr>
        <w:t>202</w:t>
      </w:r>
      <w:r w:rsidR="00C63D35">
        <w:rPr>
          <w:rFonts w:ascii="NewtonITT" w:hAnsi="NewtonITT"/>
          <w:b/>
          <w:szCs w:val="20"/>
        </w:rPr>
        <w:t>4</w:t>
      </w:r>
      <w:r w:rsidR="001A796F" w:rsidRPr="001A796F">
        <w:rPr>
          <w:rFonts w:ascii="NewtonITT" w:hAnsi="NewtonITT"/>
          <w:b/>
          <w:szCs w:val="20"/>
        </w:rPr>
        <w:t xml:space="preserve"> г.</w:t>
      </w:r>
    </w:p>
    <w:p w:rsidR="001A796F" w:rsidRDefault="001A796F" w:rsidP="00304A82"/>
    <w:p w:rsidR="001A796F" w:rsidRPr="00E47702" w:rsidRDefault="001A796F" w:rsidP="004B5F97">
      <w:pPr>
        <w:ind w:left="142" w:hanging="142"/>
        <w:jc w:val="both"/>
        <w:rPr>
          <w:sz w:val="26"/>
          <w:szCs w:val="26"/>
        </w:rPr>
      </w:pPr>
    </w:p>
    <w:p w:rsidR="00E35118" w:rsidRPr="00CF008B" w:rsidRDefault="00411B00" w:rsidP="004B5F97">
      <w:pPr>
        <w:ind w:right="-143"/>
        <w:jc w:val="both"/>
        <w:rPr>
          <w:sz w:val="26"/>
          <w:szCs w:val="26"/>
        </w:rPr>
      </w:pPr>
      <w:r w:rsidRPr="00CF008B">
        <w:rPr>
          <w:snapToGrid w:val="0"/>
          <w:sz w:val="26"/>
          <w:szCs w:val="26"/>
        </w:rPr>
        <w:t>О внесении изменени</w:t>
      </w:r>
      <w:r w:rsidR="00BC4879" w:rsidRPr="00CF008B">
        <w:rPr>
          <w:snapToGrid w:val="0"/>
          <w:sz w:val="26"/>
          <w:szCs w:val="26"/>
        </w:rPr>
        <w:t>й</w:t>
      </w:r>
      <w:r w:rsidR="00E47702" w:rsidRPr="00CF008B">
        <w:rPr>
          <w:snapToGrid w:val="0"/>
          <w:sz w:val="26"/>
          <w:szCs w:val="26"/>
        </w:rPr>
        <w:t xml:space="preserve"> </w:t>
      </w:r>
      <w:r w:rsidR="00C82CE2" w:rsidRPr="00CF008B">
        <w:rPr>
          <w:snapToGrid w:val="0"/>
          <w:sz w:val="26"/>
          <w:szCs w:val="26"/>
        </w:rPr>
        <w:t>в муниципальную программу</w:t>
      </w:r>
      <w:r w:rsidR="00232AC3" w:rsidRPr="00CF008B">
        <w:rPr>
          <w:snapToGrid w:val="0"/>
          <w:sz w:val="26"/>
          <w:szCs w:val="26"/>
        </w:rPr>
        <w:t xml:space="preserve"> </w:t>
      </w:r>
      <w:r w:rsidR="00E35118" w:rsidRPr="00CF008B">
        <w:rPr>
          <w:b/>
          <w:sz w:val="26"/>
          <w:szCs w:val="26"/>
        </w:rPr>
        <w:t>«</w:t>
      </w:r>
      <w:r w:rsidR="00E35118" w:rsidRPr="00CF008B">
        <w:rPr>
          <w:sz w:val="26"/>
          <w:szCs w:val="26"/>
        </w:rPr>
        <w:t>Формирование</w:t>
      </w:r>
      <w:r w:rsidR="004229D7" w:rsidRPr="00CF008B">
        <w:rPr>
          <w:sz w:val="26"/>
          <w:szCs w:val="26"/>
        </w:rPr>
        <w:t xml:space="preserve"> </w:t>
      </w:r>
      <w:r w:rsidR="00E35118" w:rsidRPr="00CF008B">
        <w:rPr>
          <w:sz w:val="26"/>
          <w:szCs w:val="26"/>
        </w:rPr>
        <w:t>современной городской среды в городском округе город Октябрьский</w:t>
      </w:r>
      <w:r w:rsidR="004229D7" w:rsidRPr="00CF008B">
        <w:rPr>
          <w:sz w:val="26"/>
          <w:szCs w:val="26"/>
        </w:rPr>
        <w:t xml:space="preserve"> </w:t>
      </w:r>
      <w:r w:rsidR="00E35118" w:rsidRPr="00CF008B">
        <w:rPr>
          <w:sz w:val="26"/>
          <w:szCs w:val="26"/>
        </w:rPr>
        <w:t>Республики Башкортостан»</w:t>
      </w:r>
    </w:p>
    <w:p w:rsidR="00C63D35" w:rsidRPr="00CF008B" w:rsidRDefault="00C63D35" w:rsidP="004B5F97">
      <w:pPr>
        <w:ind w:right="-143"/>
        <w:jc w:val="both"/>
        <w:rPr>
          <w:sz w:val="26"/>
          <w:szCs w:val="26"/>
        </w:rPr>
      </w:pPr>
    </w:p>
    <w:p w:rsidR="00407D3E" w:rsidRPr="002C3CB5" w:rsidRDefault="00407D3E" w:rsidP="00D971A9">
      <w:pPr>
        <w:ind w:right="-143"/>
        <w:jc w:val="both"/>
        <w:rPr>
          <w:sz w:val="28"/>
          <w:szCs w:val="28"/>
        </w:rPr>
      </w:pPr>
    </w:p>
    <w:p w:rsidR="002356F9" w:rsidRPr="00CF008B" w:rsidRDefault="002356F9" w:rsidP="00D971A9">
      <w:pPr>
        <w:tabs>
          <w:tab w:val="left" w:pos="709"/>
          <w:tab w:val="left" w:pos="9355"/>
        </w:tabs>
        <w:ind w:right="-143" w:firstLine="709"/>
        <w:jc w:val="both"/>
        <w:rPr>
          <w:color w:val="000000"/>
          <w:sz w:val="26"/>
          <w:szCs w:val="26"/>
        </w:rPr>
      </w:pPr>
      <w:r w:rsidRPr="00CF008B">
        <w:rPr>
          <w:color w:val="000000"/>
          <w:sz w:val="26"/>
          <w:szCs w:val="26"/>
        </w:rPr>
        <w:t>В соответствии со ст. 179 Бюджетного кодекса Российской Федерации, Федеральным законом от 06.10.2003 №</w:t>
      </w:r>
      <w:r w:rsidR="004229D7" w:rsidRPr="00CF008B">
        <w:rPr>
          <w:color w:val="000000"/>
          <w:sz w:val="26"/>
          <w:szCs w:val="26"/>
        </w:rPr>
        <w:t xml:space="preserve"> </w:t>
      </w:r>
      <w:r w:rsidRPr="00CF008B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587286">
        <w:rPr>
          <w:color w:val="000000"/>
          <w:sz w:val="26"/>
          <w:szCs w:val="26"/>
        </w:rPr>
        <w:t>п</w:t>
      </w:r>
      <w:r w:rsidR="00587286" w:rsidRPr="00587286">
        <w:rPr>
          <w:color w:val="000000"/>
          <w:sz w:val="26"/>
          <w:szCs w:val="26"/>
        </w:rPr>
        <w:t>остановление</w:t>
      </w:r>
      <w:r w:rsidR="00587286">
        <w:rPr>
          <w:color w:val="000000"/>
          <w:sz w:val="26"/>
          <w:szCs w:val="26"/>
        </w:rPr>
        <w:t>м</w:t>
      </w:r>
      <w:r w:rsidR="00587286" w:rsidRPr="00587286">
        <w:rPr>
          <w:color w:val="000000"/>
          <w:sz w:val="26"/>
          <w:szCs w:val="26"/>
        </w:rPr>
        <w:t xml:space="preserve"> Правительства Республики Башкортостан от 24</w:t>
      </w:r>
      <w:r w:rsidR="00587286">
        <w:rPr>
          <w:color w:val="000000"/>
          <w:sz w:val="26"/>
          <w:szCs w:val="26"/>
        </w:rPr>
        <w:t xml:space="preserve">.01.2024 № </w:t>
      </w:r>
      <w:r w:rsidR="00D33EE5">
        <w:rPr>
          <w:color w:val="000000"/>
          <w:sz w:val="26"/>
          <w:szCs w:val="26"/>
        </w:rPr>
        <w:t>10 «</w:t>
      </w:r>
      <w:r w:rsidR="00587286" w:rsidRPr="00587286">
        <w:rPr>
          <w:color w:val="000000"/>
          <w:sz w:val="26"/>
          <w:szCs w:val="26"/>
        </w:rPr>
        <w:t>Об утверждении государственной программы "Формирование современной городской среды и модернизация систем коммунальной инфраст</w:t>
      </w:r>
      <w:r w:rsidR="00D33EE5">
        <w:rPr>
          <w:color w:val="000000"/>
          <w:sz w:val="26"/>
          <w:szCs w:val="26"/>
        </w:rPr>
        <w:t xml:space="preserve">руктуры Республики Башкортостан», </w:t>
      </w:r>
      <w:r w:rsidRPr="00CF008B">
        <w:rPr>
          <w:color w:val="000000"/>
          <w:sz w:val="26"/>
          <w:szCs w:val="26"/>
        </w:rPr>
        <w:t>решением Совета городского округа город Октябрьский Республики Башкортостан от 26.12.2023 № 483 «О внесении изменений в решение Совета городского округа</w:t>
      </w:r>
      <w:r w:rsidR="00C304D0">
        <w:rPr>
          <w:color w:val="000000"/>
          <w:sz w:val="26"/>
          <w:szCs w:val="26"/>
        </w:rPr>
        <w:t xml:space="preserve"> </w:t>
      </w:r>
      <w:r w:rsidRPr="00CF008B">
        <w:rPr>
          <w:color w:val="000000"/>
          <w:sz w:val="26"/>
          <w:szCs w:val="26"/>
        </w:rPr>
        <w:t>от 15.12.2022 №</w:t>
      </w:r>
      <w:r w:rsidR="00B3159A" w:rsidRPr="00CF008B">
        <w:rPr>
          <w:color w:val="000000"/>
          <w:sz w:val="26"/>
          <w:szCs w:val="26"/>
        </w:rPr>
        <w:t xml:space="preserve"> </w:t>
      </w:r>
      <w:r w:rsidRPr="00CF008B">
        <w:rPr>
          <w:color w:val="000000"/>
          <w:sz w:val="26"/>
          <w:szCs w:val="26"/>
        </w:rPr>
        <w:t>341</w:t>
      </w:r>
      <w:r w:rsidR="004229D7" w:rsidRPr="00CF008B">
        <w:rPr>
          <w:color w:val="000000"/>
          <w:sz w:val="26"/>
          <w:szCs w:val="26"/>
        </w:rPr>
        <w:t xml:space="preserve"> </w:t>
      </w:r>
      <w:r w:rsidRPr="00CF008B">
        <w:rPr>
          <w:color w:val="000000"/>
          <w:sz w:val="26"/>
          <w:szCs w:val="26"/>
        </w:rPr>
        <w:t>«О бюджете городского округа город Октябрьский Республики Башкортостан на 2023 год и на плановый период 2024 и 2025 годов»,  решением Совета городского округа город Октябрьский Республики Башкортостан от 14</w:t>
      </w:r>
      <w:r w:rsidR="00B3159A" w:rsidRPr="00CF008B">
        <w:rPr>
          <w:color w:val="000000"/>
          <w:sz w:val="26"/>
          <w:szCs w:val="26"/>
        </w:rPr>
        <w:t xml:space="preserve">.12.2023 </w:t>
      </w:r>
      <w:r w:rsidRPr="00CF008B">
        <w:rPr>
          <w:color w:val="000000"/>
          <w:sz w:val="26"/>
          <w:szCs w:val="26"/>
        </w:rPr>
        <w:t>№</w:t>
      </w:r>
      <w:r w:rsidR="00B3159A" w:rsidRPr="00CF008B">
        <w:rPr>
          <w:color w:val="000000"/>
          <w:sz w:val="26"/>
          <w:szCs w:val="26"/>
        </w:rPr>
        <w:t xml:space="preserve"> </w:t>
      </w:r>
      <w:r w:rsidRPr="00CF008B">
        <w:rPr>
          <w:color w:val="000000"/>
          <w:sz w:val="26"/>
          <w:szCs w:val="26"/>
        </w:rPr>
        <w:t>476 «О бюджете городского округа город Октябрьский Республики Башкортостан на 2024 год и на плановый период 2025 и 2026 годов»</w:t>
      </w:r>
    </w:p>
    <w:p w:rsidR="00110D82" w:rsidRDefault="00110D82" w:rsidP="00D971A9">
      <w:pPr>
        <w:tabs>
          <w:tab w:val="left" w:pos="9355"/>
        </w:tabs>
        <w:ind w:right="-143"/>
        <w:jc w:val="both"/>
        <w:rPr>
          <w:color w:val="000000"/>
          <w:sz w:val="26"/>
          <w:szCs w:val="26"/>
        </w:rPr>
      </w:pPr>
    </w:p>
    <w:p w:rsidR="006D7549" w:rsidRPr="006D5BAF" w:rsidRDefault="006D7549" w:rsidP="00D971A9">
      <w:pPr>
        <w:tabs>
          <w:tab w:val="left" w:pos="9355"/>
        </w:tabs>
        <w:ind w:right="-143"/>
        <w:jc w:val="center"/>
        <w:rPr>
          <w:sz w:val="32"/>
          <w:szCs w:val="32"/>
        </w:rPr>
      </w:pPr>
      <w:r w:rsidRPr="006D5BAF">
        <w:rPr>
          <w:b/>
          <w:sz w:val="32"/>
          <w:szCs w:val="32"/>
        </w:rPr>
        <w:t>ПОСТАНОВЛЯЮ:</w:t>
      </w:r>
    </w:p>
    <w:p w:rsidR="006D7549" w:rsidRPr="00BC4879" w:rsidRDefault="006D7549" w:rsidP="00D971A9">
      <w:pPr>
        <w:ind w:right="-143"/>
        <w:jc w:val="both"/>
        <w:rPr>
          <w:sz w:val="26"/>
          <w:szCs w:val="26"/>
        </w:rPr>
      </w:pPr>
    </w:p>
    <w:p w:rsidR="00730091" w:rsidRPr="00730091" w:rsidRDefault="00730091" w:rsidP="00A114A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right="-143" w:firstLine="709"/>
        <w:jc w:val="both"/>
        <w:rPr>
          <w:sz w:val="26"/>
          <w:szCs w:val="26"/>
        </w:rPr>
      </w:pPr>
      <w:r w:rsidRPr="00730091">
        <w:rPr>
          <w:sz w:val="26"/>
          <w:szCs w:val="26"/>
        </w:rPr>
        <w:t>1.</w:t>
      </w:r>
      <w:r w:rsidR="00A114AD">
        <w:rPr>
          <w:sz w:val="26"/>
          <w:szCs w:val="26"/>
        </w:rPr>
        <w:t xml:space="preserve"> </w:t>
      </w:r>
      <w:r w:rsidRPr="00730091">
        <w:rPr>
          <w:sz w:val="26"/>
          <w:szCs w:val="26"/>
        </w:rPr>
        <w:t>Внести изменени</w:t>
      </w:r>
      <w:r w:rsidR="00FD3ED7">
        <w:rPr>
          <w:sz w:val="26"/>
          <w:szCs w:val="26"/>
        </w:rPr>
        <w:t>я</w:t>
      </w:r>
      <w:bookmarkStart w:id="0" w:name="_GoBack"/>
      <w:bookmarkEnd w:id="0"/>
      <w:r w:rsidRPr="00730091">
        <w:rPr>
          <w:sz w:val="26"/>
          <w:szCs w:val="26"/>
        </w:rPr>
        <w:t xml:space="preserve"> в муниципальную программу</w:t>
      </w:r>
      <w:r w:rsidR="00A114AD">
        <w:rPr>
          <w:sz w:val="26"/>
          <w:szCs w:val="26"/>
        </w:rPr>
        <w:t xml:space="preserve"> </w:t>
      </w:r>
      <w:r w:rsidR="00A114AD" w:rsidRPr="00A114AD">
        <w:rPr>
          <w:sz w:val="26"/>
          <w:szCs w:val="26"/>
        </w:rPr>
        <w:t>«Формирование современной городской среды в городском округе город Октябрьский Республики Башкортостан»</w:t>
      </w:r>
      <w:r w:rsidRPr="00730091">
        <w:rPr>
          <w:sz w:val="26"/>
          <w:szCs w:val="26"/>
        </w:rPr>
        <w:t>, утвержденную постановлением администрации городского округа город Октябрьский Республи</w:t>
      </w:r>
      <w:r w:rsidR="00981CF3">
        <w:rPr>
          <w:sz w:val="26"/>
          <w:szCs w:val="26"/>
        </w:rPr>
        <w:t>ки Башкортостан от 29.03.2019 № 1299</w:t>
      </w:r>
      <w:r w:rsidRPr="00730091">
        <w:rPr>
          <w:sz w:val="26"/>
          <w:szCs w:val="26"/>
        </w:rPr>
        <w:t>, изложив ее в редакции согласно приложению.</w:t>
      </w:r>
    </w:p>
    <w:p w:rsidR="006027D5" w:rsidRPr="00730091" w:rsidRDefault="006027D5" w:rsidP="00730091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right="-143" w:firstLine="709"/>
        <w:jc w:val="both"/>
        <w:rPr>
          <w:sz w:val="26"/>
          <w:szCs w:val="26"/>
        </w:rPr>
      </w:pPr>
      <w:r w:rsidRPr="00730091">
        <w:rPr>
          <w:sz w:val="26"/>
          <w:szCs w:val="26"/>
        </w:rPr>
        <w:t xml:space="preserve">2. </w:t>
      </w:r>
      <w:r w:rsidR="00A114AD">
        <w:rPr>
          <w:sz w:val="26"/>
          <w:szCs w:val="26"/>
        </w:rPr>
        <w:t xml:space="preserve"> </w:t>
      </w:r>
      <w:r w:rsidRPr="00730091">
        <w:rPr>
          <w:sz w:val="26"/>
          <w:szCs w:val="26"/>
        </w:rPr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Pr="00730091">
          <w:rPr>
            <w:rStyle w:val="aff3"/>
            <w:sz w:val="26"/>
            <w:szCs w:val="26"/>
            <w:lang w:val="en-US"/>
          </w:rPr>
          <w:t>www</w:t>
        </w:r>
        <w:r w:rsidRPr="00730091">
          <w:rPr>
            <w:rStyle w:val="aff3"/>
            <w:sz w:val="26"/>
            <w:szCs w:val="26"/>
          </w:rPr>
          <w:t>.</w:t>
        </w:r>
        <w:proofErr w:type="spellStart"/>
        <w:r w:rsidRPr="00730091">
          <w:rPr>
            <w:rStyle w:val="aff3"/>
            <w:sz w:val="26"/>
            <w:szCs w:val="26"/>
            <w:lang w:val="en-US"/>
          </w:rPr>
          <w:t>oktadm</w:t>
        </w:r>
        <w:proofErr w:type="spellEnd"/>
        <w:r w:rsidRPr="00730091">
          <w:rPr>
            <w:rStyle w:val="aff3"/>
            <w:sz w:val="26"/>
            <w:szCs w:val="26"/>
          </w:rPr>
          <w:t>.</w:t>
        </w:r>
        <w:proofErr w:type="spellStart"/>
        <w:r w:rsidRPr="00730091">
          <w:rPr>
            <w:rStyle w:val="aff3"/>
            <w:sz w:val="26"/>
            <w:szCs w:val="26"/>
            <w:lang w:val="en-US"/>
          </w:rPr>
          <w:t>ru</w:t>
        </w:r>
        <w:proofErr w:type="spellEnd"/>
      </w:hyperlink>
      <w:r w:rsidRPr="00730091">
        <w:rPr>
          <w:sz w:val="26"/>
          <w:szCs w:val="26"/>
        </w:rPr>
        <w:t>.</w:t>
      </w:r>
    </w:p>
    <w:p w:rsidR="006027D5" w:rsidRPr="00730091" w:rsidRDefault="006027D5" w:rsidP="00730091">
      <w:pPr>
        <w:tabs>
          <w:tab w:val="left" w:pos="709"/>
          <w:tab w:val="left" w:pos="851"/>
          <w:tab w:val="left" w:pos="993"/>
          <w:tab w:val="left" w:pos="10348"/>
        </w:tabs>
        <w:ind w:right="-143" w:firstLine="709"/>
        <w:jc w:val="both"/>
        <w:rPr>
          <w:sz w:val="26"/>
          <w:szCs w:val="26"/>
        </w:rPr>
      </w:pPr>
      <w:r w:rsidRPr="00730091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Нафикова И.М.</w:t>
      </w:r>
    </w:p>
    <w:p w:rsidR="006D5BAF" w:rsidRPr="00CF008B" w:rsidRDefault="006D5BAF" w:rsidP="00D971A9">
      <w:pPr>
        <w:tabs>
          <w:tab w:val="left" w:pos="142"/>
          <w:tab w:val="left" w:pos="284"/>
          <w:tab w:val="left" w:pos="709"/>
        </w:tabs>
        <w:ind w:right="-143"/>
        <w:jc w:val="both"/>
        <w:rPr>
          <w:sz w:val="26"/>
          <w:szCs w:val="26"/>
        </w:rPr>
      </w:pPr>
    </w:p>
    <w:p w:rsidR="006027D5" w:rsidRPr="00CF008B" w:rsidRDefault="006027D5" w:rsidP="00D971A9">
      <w:pPr>
        <w:tabs>
          <w:tab w:val="left" w:pos="142"/>
          <w:tab w:val="left" w:pos="284"/>
          <w:tab w:val="left" w:pos="709"/>
        </w:tabs>
        <w:ind w:right="-143"/>
        <w:jc w:val="both"/>
        <w:rPr>
          <w:sz w:val="26"/>
          <w:szCs w:val="26"/>
        </w:rPr>
      </w:pPr>
    </w:p>
    <w:p w:rsidR="005C1240" w:rsidRPr="00CF008B" w:rsidRDefault="008E466B" w:rsidP="00D971A9">
      <w:pPr>
        <w:tabs>
          <w:tab w:val="left" w:pos="142"/>
          <w:tab w:val="left" w:pos="284"/>
          <w:tab w:val="left" w:pos="709"/>
        </w:tabs>
        <w:ind w:right="-143"/>
        <w:jc w:val="both"/>
        <w:rPr>
          <w:sz w:val="26"/>
          <w:szCs w:val="26"/>
        </w:rPr>
      </w:pPr>
      <w:r w:rsidRPr="00CF008B">
        <w:rPr>
          <w:sz w:val="26"/>
          <w:szCs w:val="26"/>
        </w:rPr>
        <w:t>Г</w:t>
      </w:r>
      <w:r w:rsidR="009E5A25" w:rsidRPr="00CF008B">
        <w:rPr>
          <w:sz w:val="26"/>
          <w:szCs w:val="26"/>
        </w:rPr>
        <w:t>лав</w:t>
      </w:r>
      <w:r w:rsidRPr="00CF008B">
        <w:rPr>
          <w:sz w:val="26"/>
          <w:szCs w:val="26"/>
        </w:rPr>
        <w:t>а</w:t>
      </w:r>
      <w:r w:rsidR="009E5A25" w:rsidRPr="00CF008B">
        <w:rPr>
          <w:sz w:val="26"/>
          <w:szCs w:val="26"/>
        </w:rPr>
        <w:t xml:space="preserve"> </w:t>
      </w:r>
      <w:r w:rsidR="006D7549" w:rsidRPr="00CF008B">
        <w:rPr>
          <w:sz w:val="26"/>
          <w:szCs w:val="26"/>
        </w:rPr>
        <w:t xml:space="preserve">администрации                                        </w:t>
      </w:r>
      <w:r w:rsidR="002C3CB5" w:rsidRPr="00CF008B">
        <w:rPr>
          <w:sz w:val="26"/>
          <w:szCs w:val="26"/>
        </w:rPr>
        <w:t xml:space="preserve">         </w:t>
      </w:r>
      <w:r w:rsidR="006D5BAF" w:rsidRPr="00CF008B">
        <w:rPr>
          <w:sz w:val="26"/>
          <w:szCs w:val="26"/>
        </w:rPr>
        <w:t xml:space="preserve">                         </w:t>
      </w:r>
      <w:r w:rsidR="00CF008B">
        <w:rPr>
          <w:sz w:val="26"/>
          <w:szCs w:val="26"/>
        </w:rPr>
        <w:t xml:space="preserve">    </w:t>
      </w:r>
      <w:r w:rsidR="00D971A9">
        <w:rPr>
          <w:sz w:val="26"/>
          <w:szCs w:val="26"/>
        </w:rPr>
        <w:t xml:space="preserve"> </w:t>
      </w:r>
      <w:r w:rsidR="00257596" w:rsidRPr="00CF008B">
        <w:rPr>
          <w:sz w:val="26"/>
          <w:szCs w:val="26"/>
        </w:rPr>
        <w:t>А.Е. Пальчинский</w:t>
      </w:r>
    </w:p>
    <w:sectPr w:rsidR="005C1240" w:rsidRPr="00CF008B" w:rsidSect="006D5BAF">
      <w:footerReference w:type="even" r:id="rId10"/>
      <w:footerReference w:type="default" r:id="rId11"/>
      <w:pgSz w:w="11906" w:h="16838"/>
      <w:pgMar w:top="567" w:right="709" w:bottom="244" w:left="170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55" w:rsidRDefault="005A0655" w:rsidP="001175BE">
      <w:r>
        <w:separator/>
      </w:r>
    </w:p>
  </w:endnote>
  <w:endnote w:type="continuationSeparator" w:id="0">
    <w:p w:rsidR="005A0655" w:rsidRDefault="005A0655" w:rsidP="001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C021BA" w:rsidP="00C82CE2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D044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D044D">
      <w:rPr>
        <w:rStyle w:val="af5"/>
        <w:noProof/>
      </w:rPr>
      <w:t>9</w:t>
    </w:r>
    <w:r>
      <w:rPr>
        <w:rStyle w:val="af5"/>
      </w:rPr>
      <w:fldChar w:fldCharType="end"/>
    </w:r>
  </w:p>
  <w:p w:rsidR="003D044D" w:rsidRDefault="003D044D" w:rsidP="00C82CE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ind w:right="360"/>
      <w:jc w:val="center"/>
    </w:pPr>
  </w:p>
  <w:p w:rsidR="003D044D" w:rsidRDefault="003D044D" w:rsidP="00C82CE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55" w:rsidRDefault="005A0655" w:rsidP="001175BE">
      <w:r>
        <w:separator/>
      </w:r>
    </w:p>
  </w:footnote>
  <w:footnote w:type="continuationSeparator" w:id="0">
    <w:p w:rsidR="005A0655" w:rsidRDefault="005A0655" w:rsidP="0011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93128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D3FC7"/>
    <w:multiLevelType w:val="hybridMultilevel"/>
    <w:tmpl w:val="27F8A7FA"/>
    <w:lvl w:ilvl="0" w:tplc="C26AD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02757"/>
    <w:multiLevelType w:val="hybridMultilevel"/>
    <w:tmpl w:val="B45804F6"/>
    <w:lvl w:ilvl="0" w:tplc="5E66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A74E4"/>
    <w:multiLevelType w:val="hybridMultilevel"/>
    <w:tmpl w:val="03760D82"/>
    <w:lvl w:ilvl="0" w:tplc="675EE7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8C109D"/>
    <w:multiLevelType w:val="hybridMultilevel"/>
    <w:tmpl w:val="E14826F6"/>
    <w:lvl w:ilvl="0" w:tplc="327657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9496F"/>
    <w:multiLevelType w:val="multilevel"/>
    <w:tmpl w:val="E90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66CA3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1212C"/>
    <w:multiLevelType w:val="multilevel"/>
    <w:tmpl w:val="03760D8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94DCA"/>
    <w:multiLevelType w:val="hybridMultilevel"/>
    <w:tmpl w:val="103A03CA"/>
    <w:lvl w:ilvl="0" w:tplc="9A1212B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71B22D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4470E"/>
    <w:multiLevelType w:val="hybridMultilevel"/>
    <w:tmpl w:val="00D09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34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B46B9"/>
    <w:multiLevelType w:val="singleLevel"/>
    <w:tmpl w:val="9A764998"/>
    <w:lvl w:ilvl="0">
      <w:start w:val="2013"/>
      <w:numFmt w:val="decimal"/>
      <w:lvlText w:val="%1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7">
    <w:nsid w:val="518C3DA0"/>
    <w:multiLevelType w:val="hybridMultilevel"/>
    <w:tmpl w:val="85743EC0"/>
    <w:lvl w:ilvl="0" w:tplc="9664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D7368"/>
    <w:multiLevelType w:val="singleLevel"/>
    <w:tmpl w:val="5E2AC4BC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9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0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672725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7E30B8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0D8"/>
    <w:multiLevelType w:val="hybridMultilevel"/>
    <w:tmpl w:val="B46ABFD6"/>
    <w:lvl w:ilvl="0" w:tplc="98E891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6B79A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8">
    <w:nsid w:val="7FCF0E4E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33"/>
  </w:num>
  <w:num w:numId="7">
    <w:abstractNumId w:val="34"/>
  </w:num>
  <w:num w:numId="8">
    <w:abstractNumId w:val="27"/>
  </w:num>
  <w:num w:numId="9">
    <w:abstractNumId w:val="24"/>
  </w:num>
  <w:num w:numId="10">
    <w:abstractNumId w:val="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43"/>
  </w:num>
  <w:num w:numId="18">
    <w:abstractNumId w:val="39"/>
  </w:num>
  <w:num w:numId="19">
    <w:abstractNumId w:val="37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35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6"/>
  </w:num>
  <w:num w:numId="29">
    <w:abstractNumId w:val="3"/>
    <w:lvlOverride w:ilvl="0">
      <w:startOverride w:val="1"/>
    </w:lvlOverride>
  </w:num>
  <w:num w:numId="30">
    <w:abstractNumId w:val="4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28"/>
  </w:num>
  <w:num w:numId="35">
    <w:abstractNumId w:val="21"/>
  </w:num>
  <w:num w:numId="36">
    <w:abstractNumId w:val="42"/>
  </w:num>
  <w:num w:numId="37">
    <w:abstractNumId w:val="30"/>
  </w:num>
  <w:num w:numId="38">
    <w:abstractNumId w:val="22"/>
  </w:num>
  <w:num w:numId="39">
    <w:abstractNumId w:val="46"/>
  </w:num>
  <w:num w:numId="40">
    <w:abstractNumId w:val="32"/>
  </w:num>
  <w:num w:numId="41">
    <w:abstractNumId w:val="29"/>
  </w:num>
  <w:num w:numId="42">
    <w:abstractNumId w:val="45"/>
  </w:num>
  <w:num w:numId="43">
    <w:abstractNumId w:val="25"/>
  </w:num>
  <w:num w:numId="44">
    <w:abstractNumId w:val="44"/>
  </w:num>
  <w:num w:numId="45">
    <w:abstractNumId w:val="31"/>
  </w:num>
  <w:num w:numId="46">
    <w:abstractNumId w:val="19"/>
  </w:num>
  <w:num w:numId="47">
    <w:abstractNumId w:val="17"/>
  </w:num>
  <w:num w:numId="48">
    <w:abstractNumId w:val="48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7549"/>
    <w:rsid w:val="000002D9"/>
    <w:rsid w:val="0000055F"/>
    <w:rsid w:val="0000244D"/>
    <w:rsid w:val="000058B1"/>
    <w:rsid w:val="0001255B"/>
    <w:rsid w:val="00031292"/>
    <w:rsid w:val="0003336B"/>
    <w:rsid w:val="00036A8B"/>
    <w:rsid w:val="00043FE3"/>
    <w:rsid w:val="00045B40"/>
    <w:rsid w:val="00045B6E"/>
    <w:rsid w:val="00050880"/>
    <w:rsid w:val="00050A78"/>
    <w:rsid w:val="00062FC9"/>
    <w:rsid w:val="00065CEE"/>
    <w:rsid w:val="000671A1"/>
    <w:rsid w:val="00072D6C"/>
    <w:rsid w:val="00076E10"/>
    <w:rsid w:val="00083605"/>
    <w:rsid w:val="00094E9E"/>
    <w:rsid w:val="000B0D03"/>
    <w:rsid w:val="000B51ED"/>
    <w:rsid w:val="000C18BA"/>
    <w:rsid w:val="000C323B"/>
    <w:rsid w:val="000C3A51"/>
    <w:rsid w:val="000C646C"/>
    <w:rsid w:val="000C70EA"/>
    <w:rsid w:val="000D285C"/>
    <w:rsid w:val="000D47B7"/>
    <w:rsid w:val="000E1C65"/>
    <w:rsid w:val="000E4093"/>
    <w:rsid w:val="000E5401"/>
    <w:rsid w:val="000E6F6F"/>
    <w:rsid w:val="000F06A1"/>
    <w:rsid w:val="000F2DCD"/>
    <w:rsid w:val="000F3421"/>
    <w:rsid w:val="000F5B11"/>
    <w:rsid w:val="000F7566"/>
    <w:rsid w:val="00105B56"/>
    <w:rsid w:val="00110D82"/>
    <w:rsid w:val="001175BE"/>
    <w:rsid w:val="00117DA4"/>
    <w:rsid w:val="001342D6"/>
    <w:rsid w:val="00146600"/>
    <w:rsid w:val="00146670"/>
    <w:rsid w:val="00146F34"/>
    <w:rsid w:val="0015020F"/>
    <w:rsid w:val="001548E8"/>
    <w:rsid w:val="00154B5D"/>
    <w:rsid w:val="0016283C"/>
    <w:rsid w:val="001645AA"/>
    <w:rsid w:val="0016667C"/>
    <w:rsid w:val="001679FE"/>
    <w:rsid w:val="001722F4"/>
    <w:rsid w:val="00173B38"/>
    <w:rsid w:val="0017545F"/>
    <w:rsid w:val="001821BF"/>
    <w:rsid w:val="00193CAD"/>
    <w:rsid w:val="00193D03"/>
    <w:rsid w:val="001973D3"/>
    <w:rsid w:val="001A61FD"/>
    <w:rsid w:val="001A796F"/>
    <w:rsid w:val="001C3260"/>
    <w:rsid w:val="001C6C5A"/>
    <w:rsid w:val="001D06EF"/>
    <w:rsid w:val="001D3AAB"/>
    <w:rsid w:val="001E02CD"/>
    <w:rsid w:val="001E49D0"/>
    <w:rsid w:val="001E4CCA"/>
    <w:rsid w:val="001E52D2"/>
    <w:rsid w:val="001F0D41"/>
    <w:rsid w:val="002049A0"/>
    <w:rsid w:val="00205089"/>
    <w:rsid w:val="0022778F"/>
    <w:rsid w:val="002319B3"/>
    <w:rsid w:val="002324EB"/>
    <w:rsid w:val="00232955"/>
    <w:rsid w:val="00232AC3"/>
    <w:rsid w:val="002356F9"/>
    <w:rsid w:val="00236431"/>
    <w:rsid w:val="00240FF0"/>
    <w:rsid w:val="0024666F"/>
    <w:rsid w:val="00247518"/>
    <w:rsid w:val="002545CF"/>
    <w:rsid w:val="00257596"/>
    <w:rsid w:val="00266062"/>
    <w:rsid w:val="00273B36"/>
    <w:rsid w:val="0027467A"/>
    <w:rsid w:val="00283561"/>
    <w:rsid w:val="00284EA8"/>
    <w:rsid w:val="00287807"/>
    <w:rsid w:val="00290C0D"/>
    <w:rsid w:val="00292576"/>
    <w:rsid w:val="00292B53"/>
    <w:rsid w:val="00293B1F"/>
    <w:rsid w:val="00295675"/>
    <w:rsid w:val="002A0418"/>
    <w:rsid w:val="002A2EC4"/>
    <w:rsid w:val="002B13AC"/>
    <w:rsid w:val="002B408E"/>
    <w:rsid w:val="002B47E9"/>
    <w:rsid w:val="002C3490"/>
    <w:rsid w:val="002C3CB5"/>
    <w:rsid w:val="002C646E"/>
    <w:rsid w:val="002C7794"/>
    <w:rsid w:val="002D5D5F"/>
    <w:rsid w:val="002D69D5"/>
    <w:rsid w:val="002F0624"/>
    <w:rsid w:val="002F0726"/>
    <w:rsid w:val="002F1B3A"/>
    <w:rsid w:val="002F4783"/>
    <w:rsid w:val="00304A82"/>
    <w:rsid w:val="00304EA6"/>
    <w:rsid w:val="00305672"/>
    <w:rsid w:val="003062F4"/>
    <w:rsid w:val="00314BE8"/>
    <w:rsid w:val="003340A1"/>
    <w:rsid w:val="003354C5"/>
    <w:rsid w:val="003372B3"/>
    <w:rsid w:val="00341A13"/>
    <w:rsid w:val="003430B6"/>
    <w:rsid w:val="003435CC"/>
    <w:rsid w:val="0035007F"/>
    <w:rsid w:val="00350D91"/>
    <w:rsid w:val="00352428"/>
    <w:rsid w:val="00357585"/>
    <w:rsid w:val="00360127"/>
    <w:rsid w:val="00366BD2"/>
    <w:rsid w:val="0037595B"/>
    <w:rsid w:val="0037689C"/>
    <w:rsid w:val="0038315A"/>
    <w:rsid w:val="00385271"/>
    <w:rsid w:val="003908B9"/>
    <w:rsid w:val="003930E4"/>
    <w:rsid w:val="00393926"/>
    <w:rsid w:val="0039478A"/>
    <w:rsid w:val="00394A3A"/>
    <w:rsid w:val="003A2044"/>
    <w:rsid w:val="003A3315"/>
    <w:rsid w:val="003A39D7"/>
    <w:rsid w:val="003A4958"/>
    <w:rsid w:val="003B1DAF"/>
    <w:rsid w:val="003B2ABB"/>
    <w:rsid w:val="003B2E40"/>
    <w:rsid w:val="003C3681"/>
    <w:rsid w:val="003C7584"/>
    <w:rsid w:val="003D044D"/>
    <w:rsid w:val="003D3660"/>
    <w:rsid w:val="003D44C0"/>
    <w:rsid w:val="003D5837"/>
    <w:rsid w:val="003D7461"/>
    <w:rsid w:val="003D7949"/>
    <w:rsid w:val="003E04A1"/>
    <w:rsid w:val="003E1A44"/>
    <w:rsid w:val="003E2310"/>
    <w:rsid w:val="003E5DB7"/>
    <w:rsid w:val="003E646F"/>
    <w:rsid w:val="003E73B6"/>
    <w:rsid w:val="003F160B"/>
    <w:rsid w:val="003F2981"/>
    <w:rsid w:val="003F7F7F"/>
    <w:rsid w:val="00403977"/>
    <w:rsid w:val="00407D3E"/>
    <w:rsid w:val="00410056"/>
    <w:rsid w:val="00410C0F"/>
    <w:rsid w:val="00411B00"/>
    <w:rsid w:val="00414679"/>
    <w:rsid w:val="004156DC"/>
    <w:rsid w:val="00415AE2"/>
    <w:rsid w:val="004229D7"/>
    <w:rsid w:val="00423645"/>
    <w:rsid w:val="00423908"/>
    <w:rsid w:val="004244DB"/>
    <w:rsid w:val="00427365"/>
    <w:rsid w:val="00431AFD"/>
    <w:rsid w:val="0043555B"/>
    <w:rsid w:val="00443AF0"/>
    <w:rsid w:val="00443E65"/>
    <w:rsid w:val="00446ABA"/>
    <w:rsid w:val="00447436"/>
    <w:rsid w:val="004679A1"/>
    <w:rsid w:val="00470572"/>
    <w:rsid w:val="00470D6B"/>
    <w:rsid w:val="004714EE"/>
    <w:rsid w:val="00480755"/>
    <w:rsid w:val="00482028"/>
    <w:rsid w:val="00484370"/>
    <w:rsid w:val="00497F07"/>
    <w:rsid w:val="004B13F0"/>
    <w:rsid w:val="004B5F97"/>
    <w:rsid w:val="004C06DD"/>
    <w:rsid w:val="004C06F0"/>
    <w:rsid w:val="004C2ADD"/>
    <w:rsid w:val="004C4BB2"/>
    <w:rsid w:val="004D70E9"/>
    <w:rsid w:val="004D78BE"/>
    <w:rsid w:val="004E695A"/>
    <w:rsid w:val="004F6BD8"/>
    <w:rsid w:val="004F71B0"/>
    <w:rsid w:val="00510AFE"/>
    <w:rsid w:val="00512FE3"/>
    <w:rsid w:val="00523AB0"/>
    <w:rsid w:val="0052696C"/>
    <w:rsid w:val="00534EE0"/>
    <w:rsid w:val="005359A7"/>
    <w:rsid w:val="00535ED9"/>
    <w:rsid w:val="00540117"/>
    <w:rsid w:val="005410DD"/>
    <w:rsid w:val="0054315C"/>
    <w:rsid w:val="00545ADD"/>
    <w:rsid w:val="0054754E"/>
    <w:rsid w:val="00551F0A"/>
    <w:rsid w:val="00554712"/>
    <w:rsid w:val="005617BE"/>
    <w:rsid w:val="00562247"/>
    <w:rsid w:val="00570FCB"/>
    <w:rsid w:val="00577EDD"/>
    <w:rsid w:val="00587286"/>
    <w:rsid w:val="00597F57"/>
    <w:rsid w:val="005A0655"/>
    <w:rsid w:val="005A60C5"/>
    <w:rsid w:val="005B0E33"/>
    <w:rsid w:val="005B3312"/>
    <w:rsid w:val="005B3BB7"/>
    <w:rsid w:val="005B409D"/>
    <w:rsid w:val="005B697B"/>
    <w:rsid w:val="005C1240"/>
    <w:rsid w:val="005C4F9D"/>
    <w:rsid w:val="005D4782"/>
    <w:rsid w:val="005E10B5"/>
    <w:rsid w:val="005E1353"/>
    <w:rsid w:val="005E77A6"/>
    <w:rsid w:val="005F05D3"/>
    <w:rsid w:val="005F1933"/>
    <w:rsid w:val="005F3152"/>
    <w:rsid w:val="006001CB"/>
    <w:rsid w:val="006027D5"/>
    <w:rsid w:val="0060293F"/>
    <w:rsid w:val="00604395"/>
    <w:rsid w:val="00610423"/>
    <w:rsid w:val="006129CC"/>
    <w:rsid w:val="00615A37"/>
    <w:rsid w:val="00617258"/>
    <w:rsid w:val="00621FCB"/>
    <w:rsid w:val="00622659"/>
    <w:rsid w:val="006264C6"/>
    <w:rsid w:val="00627DB6"/>
    <w:rsid w:val="00640B9F"/>
    <w:rsid w:val="00645BCA"/>
    <w:rsid w:val="00655866"/>
    <w:rsid w:val="00660226"/>
    <w:rsid w:val="006666E9"/>
    <w:rsid w:val="00670FB2"/>
    <w:rsid w:val="006716A9"/>
    <w:rsid w:val="0068348F"/>
    <w:rsid w:val="006975D8"/>
    <w:rsid w:val="006A1FF9"/>
    <w:rsid w:val="006D000C"/>
    <w:rsid w:val="006D0CED"/>
    <w:rsid w:val="006D2D3E"/>
    <w:rsid w:val="006D2DF7"/>
    <w:rsid w:val="006D3337"/>
    <w:rsid w:val="006D51D1"/>
    <w:rsid w:val="006D5BAF"/>
    <w:rsid w:val="006D7549"/>
    <w:rsid w:val="006F0D1D"/>
    <w:rsid w:val="006F4D53"/>
    <w:rsid w:val="006F6B28"/>
    <w:rsid w:val="0070091B"/>
    <w:rsid w:val="0070287D"/>
    <w:rsid w:val="00703F84"/>
    <w:rsid w:val="00707846"/>
    <w:rsid w:val="00707DBA"/>
    <w:rsid w:val="0071197F"/>
    <w:rsid w:val="00711C5A"/>
    <w:rsid w:val="00713101"/>
    <w:rsid w:val="00720189"/>
    <w:rsid w:val="00723955"/>
    <w:rsid w:val="00723FD3"/>
    <w:rsid w:val="00730091"/>
    <w:rsid w:val="00730B05"/>
    <w:rsid w:val="00736F29"/>
    <w:rsid w:val="00737724"/>
    <w:rsid w:val="00742F12"/>
    <w:rsid w:val="00744A79"/>
    <w:rsid w:val="0074606A"/>
    <w:rsid w:val="00747489"/>
    <w:rsid w:val="007503B6"/>
    <w:rsid w:val="007562C7"/>
    <w:rsid w:val="0075789D"/>
    <w:rsid w:val="007601F6"/>
    <w:rsid w:val="00761041"/>
    <w:rsid w:val="007618BF"/>
    <w:rsid w:val="0076441D"/>
    <w:rsid w:val="0077008C"/>
    <w:rsid w:val="007779C6"/>
    <w:rsid w:val="00786051"/>
    <w:rsid w:val="007902CC"/>
    <w:rsid w:val="00794CB5"/>
    <w:rsid w:val="007A0504"/>
    <w:rsid w:val="007A3E76"/>
    <w:rsid w:val="007A42D8"/>
    <w:rsid w:val="007A5738"/>
    <w:rsid w:val="007A5DB0"/>
    <w:rsid w:val="007A61A3"/>
    <w:rsid w:val="007B372F"/>
    <w:rsid w:val="007B4CEC"/>
    <w:rsid w:val="007B540F"/>
    <w:rsid w:val="007B79DA"/>
    <w:rsid w:val="007C23F5"/>
    <w:rsid w:val="007D29ED"/>
    <w:rsid w:val="007E2730"/>
    <w:rsid w:val="007E6CF8"/>
    <w:rsid w:val="007F259A"/>
    <w:rsid w:val="007F31B7"/>
    <w:rsid w:val="007F5CB0"/>
    <w:rsid w:val="007F60A1"/>
    <w:rsid w:val="00810491"/>
    <w:rsid w:val="00814CE0"/>
    <w:rsid w:val="00816DFE"/>
    <w:rsid w:val="00825568"/>
    <w:rsid w:val="00834B00"/>
    <w:rsid w:val="00843F25"/>
    <w:rsid w:val="00844618"/>
    <w:rsid w:val="00844DD5"/>
    <w:rsid w:val="00853EC2"/>
    <w:rsid w:val="008617E1"/>
    <w:rsid w:val="008641C7"/>
    <w:rsid w:val="00865B51"/>
    <w:rsid w:val="0086772D"/>
    <w:rsid w:val="00873B62"/>
    <w:rsid w:val="008753DA"/>
    <w:rsid w:val="0087730D"/>
    <w:rsid w:val="0088038E"/>
    <w:rsid w:val="008856BA"/>
    <w:rsid w:val="00893CE6"/>
    <w:rsid w:val="00895614"/>
    <w:rsid w:val="00896A13"/>
    <w:rsid w:val="008A23E6"/>
    <w:rsid w:val="008A4617"/>
    <w:rsid w:val="008B2926"/>
    <w:rsid w:val="008B354D"/>
    <w:rsid w:val="008B5289"/>
    <w:rsid w:val="008B6BD6"/>
    <w:rsid w:val="008B7F8B"/>
    <w:rsid w:val="008C6E9D"/>
    <w:rsid w:val="008D3674"/>
    <w:rsid w:val="008D3A8D"/>
    <w:rsid w:val="008D4BD1"/>
    <w:rsid w:val="008D4E7D"/>
    <w:rsid w:val="008D6C37"/>
    <w:rsid w:val="008D78ED"/>
    <w:rsid w:val="008D7A90"/>
    <w:rsid w:val="008E2B18"/>
    <w:rsid w:val="008E31F5"/>
    <w:rsid w:val="008E466B"/>
    <w:rsid w:val="008E5DFB"/>
    <w:rsid w:val="008F0ECF"/>
    <w:rsid w:val="008F74E4"/>
    <w:rsid w:val="009071FE"/>
    <w:rsid w:val="00914A47"/>
    <w:rsid w:val="00915CD0"/>
    <w:rsid w:val="009162B3"/>
    <w:rsid w:val="00923836"/>
    <w:rsid w:val="00931AC4"/>
    <w:rsid w:val="009408E3"/>
    <w:rsid w:val="009523A0"/>
    <w:rsid w:val="00952A33"/>
    <w:rsid w:val="009665D2"/>
    <w:rsid w:val="009708ED"/>
    <w:rsid w:val="009806B0"/>
    <w:rsid w:val="00981CF3"/>
    <w:rsid w:val="00982F2C"/>
    <w:rsid w:val="009832AD"/>
    <w:rsid w:val="009855EA"/>
    <w:rsid w:val="00991A1B"/>
    <w:rsid w:val="0099303C"/>
    <w:rsid w:val="009A57AA"/>
    <w:rsid w:val="009A66F2"/>
    <w:rsid w:val="009A68E1"/>
    <w:rsid w:val="009A6B82"/>
    <w:rsid w:val="009B1261"/>
    <w:rsid w:val="009C0F89"/>
    <w:rsid w:val="009C6CE6"/>
    <w:rsid w:val="009D0912"/>
    <w:rsid w:val="009D096F"/>
    <w:rsid w:val="009D376B"/>
    <w:rsid w:val="009D7816"/>
    <w:rsid w:val="009D7F0E"/>
    <w:rsid w:val="009E5A25"/>
    <w:rsid w:val="009E5D61"/>
    <w:rsid w:val="009E5EC3"/>
    <w:rsid w:val="009E609B"/>
    <w:rsid w:val="009F36AE"/>
    <w:rsid w:val="009F36FF"/>
    <w:rsid w:val="00A01461"/>
    <w:rsid w:val="00A01928"/>
    <w:rsid w:val="00A04F16"/>
    <w:rsid w:val="00A06FAD"/>
    <w:rsid w:val="00A07BCB"/>
    <w:rsid w:val="00A1106D"/>
    <w:rsid w:val="00A114AD"/>
    <w:rsid w:val="00A11B83"/>
    <w:rsid w:val="00A14695"/>
    <w:rsid w:val="00A251E1"/>
    <w:rsid w:val="00A27717"/>
    <w:rsid w:val="00A30440"/>
    <w:rsid w:val="00A3580C"/>
    <w:rsid w:val="00A40098"/>
    <w:rsid w:val="00A4415C"/>
    <w:rsid w:val="00A5237D"/>
    <w:rsid w:val="00A530C3"/>
    <w:rsid w:val="00A6145D"/>
    <w:rsid w:val="00A63013"/>
    <w:rsid w:val="00A70A93"/>
    <w:rsid w:val="00A76821"/>
    <w:rsid w:val="00A81C1A"/>
    <w:rsid w:val="00A8297A"/>
    <w:rsid w:val="00A83FA9"/>
    <w:rsid w:val="00A95008"/>
    <w:rsid w:val="00AA2A68"/>
    <w:rsid w:val="00AA2D34"/>
    <w:rsid w:val="00AA3C93"/>
    <w:rsid w:val="00AB5840"/>
    <w:rsid w:val="00AC0234"/>
    <w:rsid w:val="00AC326E"/>
    <w:rsid w:val="00AC3FD6"/>
    <w:rsid w:val="00AC5154"/>
    <w:rsid w:val="00AC7D28"/>
    <w:rsid w:val="00AD10D6"/>
    <w:rsid w:val="00AD5376"/>
    <w:rsid w:val="00AD647D"/>
    <w:rsid w:val="00AE1586"/>
    <w:rsid w:val="00AE17AE"/>
    <w:rsid w:val="00AE61A2"/>
    <w:rsid w:val="00AF2321"/>
    <w:rsid w:val="00AF63E5"/>
    <w:rsid w:val="00B04FAE"/>
    <w:rsid w:val="00B20A34"/>
    <w:rsid w:val="00B219B8"/>
    <w:rsid w:val="00B24BB9"/>
    <w:rsid w:val="00B25694"/>
    <w:rsid w:val="00B26EE4"/>
    <w:rsid w:val="00B30682"/>
    <w:rsid w:val="00B31146"/>
    <w:rsid w:val="00B3159A"/>
    <w:rsid w:val="00B32971"/>
    <w:rsid w:val="00B36FD5"/>
    <w:rsid w:val="00B4370B"/>
    <w:rsid w:val="00B6096F"/>
    <w:rsid w:val="00B60AB7"/>
    <w:rsid w:val="00B63375"/>
    <w:rsid w:val="00B63CE9"/>
    <w:rsid w:val="00B74167"/>
    <w:rsid w:val="00B9062A"/>
    <w:rsid w:val="00BA23EA"/>
    <w:rsid w:val="00BA2A02"/>
    <w:rsid w:val="00BA3FD0"/>
    <w:rsid w:val="00BA442B"/>
    <w:rsid w:val="00BB0B32"/>
    <w:rsid w:val="00BB74AF"/>
    <w:rsid w:val="00BC4879"/>
    <w:rsid w:val="00BD10DD"/>
    <w:rsid w:val="00BD1E3B"/>
    <w:rsid w:val="00BD59FD"/>
    <w:rsid w:val="00BE624E"/>
    <w:rsid w:val="00BF0AFB"/>
    <w:rsid w:val="00BF5366"/>
    <w:rsid w:val="00BF691F"/>
    <w:rsid w:val="00C021BA"/>
    <w:rsid w:val="00C05CF8"/>
    <w:rsid w:val="00C12979"/>
    <w:rsid w:val="00C13AC2"/>
    <w:rsid w:val="00C24578"/>
    <w:rsid w:val="00C24E26"/>
    <w:rsid w:val="00C26B9D"/>
    <w:rsid w:val="00C304D0"/>
    <w:rsid w:val="00C31BD3"/>
    <w:rsid w:val="00C35240"/>
    <w:rsid w:val="00C42151"/>
    <w:rsid w:val="00C4576A"/>
    <w:rsid w:val="00C46519"/>
    <w:rsid w:val="00C50DFE"/>
    <w:rsid w:val="00C51031"/>
    <w:rsid w:val="00C55908"/>
    <w:rsid w:val="00C63D35"/>
    <w:rsid w:val="00C6435B"/>
    <w:rsid w:val="00C762E6"/>
    <w:rsid w:val="00C82CE2"/>
    <w:rsid w:val="00C83DD8"/>
    <w:rsid w:val="00C8504E"/>
    <w:rsid w:val="00C95103"/>
    <w:rsid w:val="00C95285"/>
    <w:rsid w:val="00C95403"/>
    <w:rsid w:val="00C95F94"/>
    <w:rsid w:val="00C971BE"/>
    <w:rsid w:val="00CA149E"/>
    <w:rsid w:val="00CA2F00"/>
    <w:rsid w:val="00CA7BBD"/>
    <w:rsid w:val="00CB1205"/>
    <w:rsid w:val="00CB2BA7"/>
    <w:rsid w:val="00CC0E92"/>
    <w:rsid w:val="00CC0FAD"/>
    <w:rsid w:val="00CC1784"/>
    <w:rsid w:val="00CD0288"/>
    <w:rsid w:val="00CD27A9"/>
    <w:rsid w:val="00CE00D6"/>
    <w:rsid w:val="00CE0148"/>
    <w:rsid w:val="00CE2B2B"/>
    <w:rsid w:val="00CE3961"/>
    <w:rsid w:val="00CE6C56"/>
    <w:rsid w:val="00CF008B"/>
    <w:rsid w:val="00CF083E"/>
    <w:rsid w:val="00CF4E66"/>
    <w:rsid w:val="00D066D1"/>
    <w:rsid w:val="00D073EA"/>
    <w:rsid w:val="00D11F22"/>
    <w:rsid w:val="00D1525D"/>
    <w:rsid w:val="00D22353"/>
    <w:rsid w:val="00D23C78"/>
    <w:rsid w:val="00D24168"/>
    <w:rsid w:val="00D2629F"/>
    <w:rsid w:val="00D328EB"/>
    <w:rsid w:val="00D33EE5"/>
    <w:rsid w:val="00D43F79"/>
    <w:rsid w:val="00D4474F"/>
    <w:rsid w:val="00D464B0"/>
    <w:rsid w:val="00D534F5"/>
    <w:rsid w:val="00D538BE"/>
    <w:rsid w:val="00D54F91"/>
    <w:rsid w:val="00D575E9"/>
    <w:rsid w:val="00D576F2"/>
    <w:rsid w:val="00D60044"/>
    <w:rsid w:val="00D73F19"/>
    <w:rsid w:val="00D74E0B"/>
    <w:rsid w:val="00D77084"/>
    <w:rsid w:val="00D92597"/>
    <w:rsid w:val="00D971A9"/>
    <w:rsid w:val="00DA1DEA"/>
    <w:rsid w:val="00DA3E94"/>
    <w:rsid w:val="00DA666E"/>
    <w:rsid w:val="00DB3764"/>
    <w:rsid w:val="00DB439C"/>
    <w:rsid w:val="00DB7497"/>
    <w:rsid w:val="00DC16A3"/>
    <w:rsid w:val="00DC6CE5"/>
    <w:rsid w:val="00DC6D42"/>
    <w:rsid w:val="00DC7B5A"/>
    <w:rsid w:val="00DD2ECD"/>
    <w:rsid w:val="00DD68DD"/>
    <w:rsid w:val="00DD708A"/>
    <w:rsid w:val="00DE1E98"/>
    <w:rsid w:val="00DE3F4D"/>
    <w:rsid w:val="00DE4D68"/>
    <w:rsid w:val="00DE52B0"/>
    <w:rsid w:val="00DF06AD"/>
    <w:rsid w:val="00DF1FFA"/>
    <w:rsid w:val="00DF52CD"/>
    <w:rsid w:val="00DF61FD"/>
    <w:rsid w:val="00E0483C"/>
    <w:rsid w:val="00E04C2A"/>
    <w:rsid w:val="00E11EEA"/>
    <w:rsid w:val="00E122E4"/>
    <w:rsid w:val="00E14C98"/>
    <w:rsid w:val="00E158C0"/>
    <w:rsid w:val="00E17EE4"/>
    <w:rsid w:val="00E20F36"/>
    <w:rsid w:val="00E21680"/>
    <w:rsid w:val="00E32BC5"/>
    <w:rsid w:val="00E35118"/>
    <w:rsid w:val="00E40E61"/>
    <w:rsid w:val="00E41434"/>
    <w:rsid w:val="00E46341"/>
    <w:rsid w:val="00E47702"/>
    <w:rsid w:val="00E54D04"/>
    <w:rsid w:val="00E70EF9"/>
    <w:rsid w:val="00E75842"/>
    <w:rsid w:val="00E82861"/>
    <w:rsid w:val="00E82D94"/>
    <w:rsid w:val="00E83DA7"/>
    <w:rsid w:val="00E872EB"/>
    <w:rsid w:val="00E90649"/>
    <w:rsid w:val="00E91CBA"/>
    <w:rsid w:val="00E92427"/>
    <w:rsid w:val="00E931AE"/>
    <w:rsid w:val="00E97098"/>
    <w:rsid w:val="00EA24BD"/>
    <w:rsid w:val="00EA25BC"/>
    <w:rsid w:val="00EA4BC2"/>
    <w:rsid w:val="00EA549A"/>
    <w:rsid w:val="00EA5AF2"/>
    <w:rsid w:val="00EB092A"/>
    <w:rsid w:val="00EB105F"/>
    <w:rsid w:val="00EB28E6"/>
    <w:rsid w:val="00EB4850"/>
    <w:rsid w:val="00EB7E69"/>
    <w:rsid w:val="00EC17A2"/>
    <w:rsid w:val="00EC29CC"/>
    <w:rsid w:val="00EC50DB"/>
    <w:rsid w:val="00EC62E1"/>
    <w:rsid w:val="00EC6F9B"/>
    <w:rsid w:val="00ED70CF"/>
    <w:rsid w:val="00EE122A"/>
    <w:rsid w:val="00EE34FA"/>
    <w:rsid w:val="00EF5680"/>
    <w:rsid w:val="00F06813"/>
    <w:rsid w:val="00F12A10"/>
    <w:rsid w:val="00F133CE"/>
    <w:rsid w:val="00F20211"/>
    <w:rsid w:val="00F20EC2"/>
    <w:rsid w:val="00F211A7"/>
    <w:rsid w:val="00F26D29"/>
    <w:rsid w:val="00F32E9C"/>
    <w:rsid w:val="00F35FF6"/>
    <w:rsid w:val="00F362EB"/>
    <w:rsid w:val="00F37E7B"/>
    <w:rsid w:val="00F40C4B"/>
    <w:rsid w:val="00F5487D"/>
    <w:rsid w:val="00F559BC"/>
    <w:rsid w:val="00F60A28"/>
    <w:rsid w:val="00F65ED7"/>
    <w:rsid w:val="00F6744E"/>
    <w:rsid w:val="00F70662"/>
    <w:rsid w:val="00F7538F"/>
    <w:rsid w:val="00F82102"/>
    <w:rsid w:val="00F82BD4"/>
    <w:rsid w:val="00F85881"/>
    <w:rsid w:val="00F94983"/>
    <w:rsid w:val="00F964FB"/>
    <w:rsid w:val="00FA1CAB"/>
    <w:rsid w:val="00FA3C9B"/>
    <w:rsid w:val="00FA4969"/>
    <w:rsid w:val="00FB2028"/>
    <w:rsid w:val="00FB267F"/>
    <w:rsid w:val="00FB349A"/>
    <w:rsid w:val="00FB481B"/>
    <w:rsid w:val="00FC5FB9"/>
    <w:rsid w:val="00FD1CAC"/>
    <w:rsid w:val="00FD3ED7"/>
    <w:rsid w:val="00FD4B73"/>
    <w:rsid w:val="00FD5075"/>
    <w:rsid w:val="00FD604A"/>
    <w:rsid w:val="00FE2E22"/>
    <w:rsid w:val="00FE4C82"/>
    <w:rsid w:val="00FE4E3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B5B6C-D101-4668-A827-0A1E52BD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8E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2CE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2CE2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F94983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82CE2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82CE2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C82C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82CE2"/>
    <w:pPr>
      <w:keepNext/>
      <w:ind w:left="-108" w:right="-108"/>
      <w:outlineLvl w:val="7"/>
    </w:pPr>
  </w:style>
  <w:style w:type="paragraph" w:styleId="9">
    <w:name w:val="heading 9"/>
    <w:basedOn w:val="a"/>
    <w:next w:val="a"/>
    <w:link w:val="90"/>
    <w:qFormat/>
    <w:rsid w:val="00C82C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CE2"/>
    <w:rPr>
      <w:sz w:val="28"/>
    </w:rPr>
  </w:style>
  <w:style w:type="character" w:customStyle="1" w:styleId="20">
    <w:name w:val="Заголовок 2 Знак"/>
    <w:link w:val="2"/>
    <w:rsid w:val="00C82C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2CE2"/>
    <w:rPr>
      <w:sz w:val="40"/>
    </w:rPr>
  </w:style>
  <w:style w:type="character" w:customStyle="1" w:styleId="50">
    <w:name w:val="Заголовок 5 Знак"/>
    <w:link w:val="5"/>
    <w:rsid w:val="00C82CE2"/>
    <w:rPr>
      <w:b/>
      <w:sz w:val="28"/>
      <w:szCs w:val="24"/>
    </w:rPr>
  </w:style>
  <w:style w:type="character" w:customStyle="1" w:styleId="60">
    <w:name w:val="Заголовок 6 Знак"/>
    <w:link w:val="6"/>
    <w:rsid w:val="00C82CE2"/>
    <w:rPr>
      <w:i/>
      <w:sz w:val="24"/>
      <w:szCs w:val="24"/>
    </w:rPr>
  </w:style>
  <w:style w:type="character" w:customStyle="1" w:styleId="70">
    <w:name w:val="Заголовок 7 Знак"/>
    <w:link w:val="7"/>
    <w:rsid w:val="00C82CE2"/>
    <w:rPr>
      <w:sz w:val="24"/>
      <w:szCs w:val="24"/>
    </w:rPr>
  </w:style>
  <w:style w:type="character" w:customStyle="1" w:styleId="80">
    <w:name w:val="Заголовок 8 Знак"/>
    <w:link w:val="8"/>
    <w:rsid w:val="00C82CE2"/>
    <w:rPr>
      <w:sz w:val="24"/>
      <w:szCs w:val="24"/>
    </w:rPr>
  </w:style>
  <w:style w:type="character" w:customStyle="1" w:styleId="90">
    <w:name w:val="Заголовок 9 Знак"/>
    <w:link w:val="9"/>
    <w:rsid w:val="00C82CE2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6D7549"/>
    <w:pPr>
      <w:spacing w:line="360" w:lineRule="auto"/>
      <w:ind w:firstLine="708"/>
    </w:pPr>
    <w:rPr>
      <w:sz w:val="28"/>
    </w:rPr>
  </w:style>
  <w:style w:type="character" w:customStyle="1" w:styleId="a4">
    <w:name w:val="Основной текст с отступом Знак"/>
    <w:link w:val="a3"/>
    <w:rsid w:val="00C82CE2"/>
    <w:rPr>
      <w:sz w:val="28"/>
      <w:szCs w:val="24"/>
    </w:rPr>
  </w:style>
  <w:style w:type="paragraph" w:customStyle="1" w:styleId="FR1">
    <w:name w:val="FR1"/>
    <w:rsid w:val="006D7549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6D754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header"/>
    <w:basedOn w:val="a"/>
    <w:link w:val="a6"/>
    <w:uiPriority w:val="99"/>
    <w:rsid w:val="006D75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2CE2"/>
  </w:style>
  <w:style w:type="paragraph" w:styleId="a7">
    <w:name w:val="Body Text"/>
    <w:basedOn w:val="a"/>
    <w:link w:val="a8"/>
    <w:rsid w:val="006D7549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C82CE2"/>
    <w:rPr>
      <w:sz w:val="28"/>
    </w:rPr>
  </w:style>
  <w:style w:type="table" w:styleId="a9">
    <w:name w:val="Table Grid"/>
    <w:basedOn w:val="a1"/>
    <w:uiPriority w:val="39"/>
    <w:rsid w:val="00B7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7"/>
    <w:rsid w:val="00350D91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7A42D8"/>
  </w:style>
  <w:style w:type="character" w:customStyle="1" w:styleId="ArialUnicodeMS">
    <w:name w:val="Основной текст + Arial Unicode MS"/>
    <w:aliases w:val="11,5 pt1,Не полужирный1"/>
    <w:rsid w:val="000D47B7"/>
    <w:rPr>
      <w:rFonts w:ascii="Arial Unicode MS" w:eastAsia="Arial Unicode MS" w:hAnsi="Times New Roman" w:cs="Arial Unicode MS"/>
      <w:b/>
      <w:bCs/>
      <w:noProof/>
      <w:sz w:val="23"/>
      <w:szCs w:val="23"/>
      <w:u w:val="none"/>
    </w:rPr>
  </w:style>
  <w:style w:type="paragraph" w:customStyle="1" w:styleId="11">
    <w:name w:val="Название1"/>
    <w:basedOn w:val="a"/>
    <w:rsid w:val="009C0F8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Абзац списка1"/>
    <w:basedOn w:val="a"/>
    <w:rsid w:val="0053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B63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CE2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D6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1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75BE"/>
    <w:rPr>
      <w:sz w:val="24"/>
      <w:szCs w:val="24"/>
    </w:rPr>
  </w:style>
  <w:style w:type="character" w:styleId="af">
    <w:name w:val="annotation reference"/>
    <w:rsid w:val="00E54D04"/>
    <w:rPr>
      <w:sz w:val="16"/>
      <w:szCs w:val="16"/>
    </w:rPr>
  </w:style>
  <w:style w:type="paragraph" w:styleId="af0">
    <w:name w:val="annotation text"/>
    <w:basedOn w:val="a"/>
    <w:link w:val="af1"/>
    <w:rsid w:val="00E54D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54D04"/>
  </w:style>
  <w:style w:type="paragraph" w:styleId="af2">
    <w:name w:val="annotation subject"/>
    <w:basedOn w:val="af0"/>
    <w:next w:val="af0"/>
    <w:link w:val="af3"/>
    <w:rsid w:val="00E54D04"/>
    <w:rPr>
      <w:b/>
      <w:bCs/>
    </w:rPr>
  </w:style>
  <w:style w:type="character" w:customStyle="1" w:styleId="af3">
    <w:name w:val="Тема примечания Знак"/>
    <w:link w:val="af2"/>
    <w:rsid w:val="00E54D04"/>
    <w:rPr>
      <w:b/>
      <w:bCs/>
    </w:rPr>
  </w:style>
  <w:style w:type="character" w:customStyle="1" w:styleId="13">
    <w:name w:val="Основной шрифт абзаца1"/>
    <w:rsid w:val="00C82CE2"/>
  </w:style>
  <w:style w:type="paragraph" w:customStyle="1" w:styleId="af4">
    <w:name w:val="Îáû÷íûé"/>
    <w:rsid w:val="00C82CE2"/>
    <w:rPr>
      <w:sz w:val="28"/>
    </w:rPr>
  </w:style>
  <w:style w:type="character" w:styleId="af5">
    <w:name w:val="page number"/>
    <w:rsid w:val="00C82CE2"/>
  </w:style>
  <w:style w:type="paragraph" w:customStyle="1" w:styleId="ConsPlusNormal">
    <w:name w:val="ConsPlusNormal"/>
    <w:rsid w:val="00C8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C82CE2"/>
    <w:pPr>
      <w:spacing w:before="120" w:after="240"/>
    </w:pPr>
  </w:style>
  <w:style w:type="paragraph" w:customStyle="1" w:styleId="210">
    <w:name w:val="Основной текст 21"/>
    <w:basedOn w:val="a"/>
    <w:rsid w:val="00C82CE2"/>
    <w:pPr>
      <w:suppressAutoHyphens/>
    </w:pPr>
    <w:rPr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C82CE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C82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 чем1"/>
    <w:basedOn w:val="a"/>
    <w:next w:val="a"/>
    <w:rsid w:val="00C82CE2"/>
    <w:pPr>
      <w:widowControl w:val="0"/>
      <w:autoSpaceDE w:val="0"/>
      <w:autoSpaceDN w:val="0"/>
      <w:spacing w:before="240" w:after="60"/>
      <w:ind w:right="5902"/>
      <w:jc w:val="both"/>
    </w:pPr>
  </w:style>
  <w:style w:type="character" w:styleId="af8">
    <w:name w:val="Emphasis"/>
    <w:qFormat/>
    <w:rsid w:val="00C82CE2"/>
    <w:rPr>
      <w:i/>
      <w:iCs/>
    </w:rPr>
  </w:style>
  <w:style w:type="paragraph" w:styleId="22">
    <w:name w:val="Body Text Indent 2"/>
    <w:basedOn w:val="a"/>
    <w:link w:val="23"/>
    <w:rsid w:val="00C82CE2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link w:val="22"/>
    <w:rsid w:val="00C82CE2"/>
    <w:rPr>
      <w:sz w:val="24"/>
      <w:szCs w:val="24"/>
    </w:rPr>
  </w:style>
  <w:style w:type="character" w:customStyle="1" w:styleId="WW8Num2z0">
    <w:name w:val="WW8Num2z0"/>
    <w:rsid w:val="00C82CE2"/>
    <w:rPr>
      <w:rFonts w:ascii="Times New Roman" w:hAnsi="Times New Roman" w:cs="Times New Roman"/>
    </w:rPr>
  </w:style>
  <w:style w:type="character" w:customStyle="1" w:styleId="WW8Num3z0">
    <w:name w:val="WW8Num3z0"/>
    <w:rsid w:val="00C82CE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82CE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82CE2"/>
    <w:rPr>
      <w:i/>
      <w:sz w:val="28"/>
      <w:szCs w:val="28"/>
    </w:rPr>
  </w:style>
  <w:style w:type="character" w:customStyle="1" w:styleId="WW8Num10z1">
    <w:name w:val="WW8Num10z1"/>
    <w:rsid w:val="00C82CE2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C82CE2"/>
    <w:rPr>
      <w:i/>
      <w:sz w:val="22"/>
      <w:szCs w:val="22"/>
    </w:rPr>
  </w:style>
  <w:style w:type="character" w:customStyle="1" w:styleId="31">
    <w:name w:val="Основной шрифт абзаца3"/>
    <w:rsid w:val="00C82CE2"/>
  </w:style>
  <w:style w:type="character" w:customStyle="1" w:styleId="Absatz-Standardschriftart">
    <w:name w:val="Absatz-Standardschriftart"/>
    <w:rsid w:val="00C82CE2"/>
  </w:style>
  <w:style w:type="character" w:customStyle="1" w:styleId="WW-Absatz-Standardschriftart">
    <w:name w:val="WW-Absatz-Standardschriftart"/>
    <w:rsid w:val="00C82CE2"/>
  </w:style>
  <w:style w:type="character" w:customStyle="1" w:styleId="24">
    <w:name w:val="Основной шрифт абзаца2"/>
    <w:rsid w:val="00C82CE2"/>
  </w:style>
  <w:style w:type="character" w:customStyle="1" w:styleId="WW-Absatz-Standardschriftart1">
    <w:name w:val="WW-Absatz-Standardschriftart1"/>
    <w:rsid w:val="00C82CE2"/>
  </w:style>
  <w:style w:type="character" w:customStyle="1" w:styleId="WW-Absatz-Standardschriftart11">
    <w:name w:val="WW-Absatz-Standardschriftart11"/>
    <w:rsid w:val="00C82CE2"/>
  </w:style>
  <w:style w:type="character" w:customStyle="1" w:styleId="WW-Absatz-Standardschriftart111">
    <w:name w:val="WW-Absatz-Standardschriftart111"/>
    <w:rsid w:val="00C82CE2"/>
  </w:style>
  <w:style w:type="character" w:customStyle="1" w:styleId="af9">
    <w:name w:val="Символ нумерации"/>
    <w:rsid w:val="00C82CE2"/>
  </w:style>
  <w:style w:type="paragraph" w:customStyle="1" w:styleId="afa">
    <w:name w:val="Заголовок"/>
    <w:basedOn w:val="a"/>
    <w:next w:val="a7"/>
    <w:rsid w:val="00C82C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2">
    <w:name w:val="Название3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3">
    <w:name w:val="Указатель3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5">
    <w:name w:val="Название2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Указатель1"/>
    <w:basedOn w:val="a"/>
    <w:rsid w:val="00C82CE2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Заголовок таблицы"/>
    <w:basedOn w:val="af7"/>
    <w:rsid w:val="00C82CE2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1">
    <w:name w:val="Основной текст с отступом 21"/>
    <w:basedOn w:val="a"/>
    <w:rsid w:val="00C82CE2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7">
    <w:name w:val="Body Text 2"/>
    <w:aliases w:val=" Знак5 Знак"/>
    <w:basedOn w:val="a"/>
    <w:link w:val="212"/>
    <w:rsid w:val="00C82CE2"/>
    <w:pPr>
      <w:spacing w:after="120" w:line="480" w:lineRule="auto"/>
    </w:pPr>
  </w:style>
  <w:style w:type="character" w:customStyle="1" w:styleId="212">
    <w:name w:val="Основной текст 2 Знак1"/>
    <w:aliases w:val=" Знак5 Знак Знак"/>
    <w:link w:val="27"/>
    <w:rsid w:val="00C82CE2"/>
    <w:rPr>
      <w:sz w:val="24"/>
      <w:szCs w:val="24"/>
    </w:rPr>
  </w:style>
  <w:style w:type="character" w:customStyle="1" w:styleId="28">
    <w:name w:val="Основной текст 2 Знак"/>
    <w:rsid w:val="00C82CE2"/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C82C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locked/>
    <w:rsid w:val="00C82CE2"/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C82CE2"/>
    <w:pPr>
      <w:suppressAutoHyphens/>
      <w:ind w:left="1800" w:hanging="360"/>
      <w:jc w:val="both"/>
    </w:pPr>
    <w:rPr>
      <w:sz w:val="28"/>
      <w:lang w:eastAsia="ar-SA"/>
    </w:rPr>
  </w:style>
  <w:style w:type="character" w:customStyle="1" w:styleId="FontStyle2001">
    <w:name w:val="Font Style2001"/>
    <w:uiPriority w:val="99"/>
    <w:rsid w:val="00C82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82CE2"/>
  </w:style>
  <w:style w:type="paragraph" w:customStyle="1" w:styleId="Style2">
    <w:name w:val="Style2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  <w:ind w:firstLine="448"/>
      <w:jc w:val="both"/>
    </w:pPr>
    <w:rPr>
      <w:rFonts w:eastAsia="Calibri"/>
    </w:rPr>
  </w:style>
  <w:style w:type="paragraph" w:customStyle="1" w:styleId="Style8">
    <w:name w:val="Style8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0">
    <w:name w:val="Style20"/>
    <w:basedOn w:val="a"/>
    <w:rsid w:val="00C82CE2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Calibri"/>
    </w:rPr>
  </w:style>
  <w:style w:type="character" w:customStyle="1" w:styleId="FontStyle2004">
    <w:name w:val="Font Style2004"/>
    <w:rsid w:val="00C82CE2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rsid w:val="00C82CE2"/>
    <w:pPr>
      <w:widowControl w:val="0"/>
      <w:autoSpaceDE w:val="0"/>
      <w:autoSpaceDN w:val="0"/>
      <w:adjustRightInd w:val="0"/>
      <w:spacing w:line="214" w:lineRule="exact"/>
      <w:ind w:hanging="424"/>
    </w:pPr>
    <w:rPr>
      <w:rFonts w:eastAsia="Calibri"/>
    </w:rPr>
  </w:style>
  <w:style w:type="paragraph" w:customStyle="1" w:styleId="Style1">
    <w:name w:val="Style1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center"/>
    </w:pPr>
    <w:rPr>
      <w:rFonts w:eastAsia="Calibri"/>
    </w:rPr>
  </w:style>
  <w:style w:type="paragraph" w:customStyle="1" w:styleId="Style28">
    <w:name w:val="Style28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9">
    <w:name w:val="Style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0">
    <w:name w:val="Style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1">
    <w:name w:val="Style61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63">
    <w:name w:val="Style63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5">
    <w:name w:val="Style65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="Calibri"/>
    </w:rPr>
  </w:style>
  <w:style w:type="paragraph" w:customStyle="1" w:styleId="Style82">
    <w:name w:val="Style82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525"/>
      <w:jc w:val="both"/>
    </w:pPr>
    <w:rPr>
      <w:rFonts w:eastAsia="Calibri"/>
    </w:rPr>
  </w:style>
  <w:style w:type="paragraph" w:customStyle="1" w:styleId="Style89">
    <w:name w:val="Style89"/>
    <w:basedOn w:val="a"/>
    <w:rsid w:val="00C82CE2"/>
    <w:pPr>
      <w:widowControl w:val="0"/>
      <w:autoSpaceDE w:val="0"/>
      <w:autoSpaceDN w:val="0"/>
      <w:adjustRightInd w:val="0"/>
      <w:spacing w:line="212" w:lineRule="exact"/>
      <w:ind w:firstLine="226"/>
    </w:pPr>
    <w:rPr>
      <w:rFonts w:eastAsia="Calibri"/>
    </w:rPr>
  </w:style>
  <w:style w:type="paragraph" w:customStyle="1" w:styleId="Style92">
    <w:name w:val="Style9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C82CE2"/>
    <w:pPr>
      <w:widowControl w:val="0"/>
      <w:autoSpaceDE w:val="0"/>
      <w:autoSpaceDN w:val="0"/>
      <w:adjustRightInd w:val="0"/>
      <w:spacing w:line="214" w:lineRule="exact"/>
      <w:ind w:firstLine="448"/>
      <w:jc w:val="both"/>
    </w:pPr>
    <w:rPr>
      <w:rFonts w:eastAsia="Calibri"/>
    </w:rPr>
  </w:style>
  <w:style w:type="paragraph" w:customStyle="1" w:styleId="Style112">
    <w:name w:val="Style112"/>
    <w:basedOn w:val="a"/>
    <w:rsid w:val="00C82CE2"/>
    <w:pPr>
      <w:widowControl w:val="0"/>
      <w:autoSpaceDE w:val="0"/>
      <w:autoSpaceDN w:val="0"/>
      <w:adjustRightInd w:val="0"/>
      <w:spacing w:line="217" w:lineRule="exact"/>
      <w:ind w:hanging="1267"/>
    </w:pPr>
    <w:rPr>
      <w:rFonts w:eastAsia="Calibri"/>
    </w:rPr>
  </w:style>
  <w:style w:type="paragraph" w:customStyle="1" w:styleId="Style127">
    <w:name w:val="Style127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133">
    <w:name w:val="Style133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0">
    <w:name w:val="Style1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right"/>
    </w:pPr>
    <w:rPr>
      <w:rFonts w:eastAsia="Calibri"/>
    </w:rPr>
  </w:style>
  <w:style w:type="character" w:customStyle="1" w:styleId="FontStyle2007">
    <w:name w:val="Font Style2007"/>
    <w:rsid w:val="00C82C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4">
    <w:name w:val="Style114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332"/>
      <w:jc w:val="both"/>
    </w:pPr>
    <w:rPr>
      <w:rFonts w:eastAsia="Calibri"/>
    </w:rPr>
  </w:style>
  <w:style w:type="paragraph" w:customStyle="1" w:styleId="xl65">
    <w:name w:val="xl65"/>
    <w:basedOn w:val="a"/>
    <w:rsid w:val="00C82CE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7">
    <w:name w:val="xl6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8">
    <w:name w:val="xl6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9">
    <w:name w:val="xl69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4">
    <w:name w:val="xl7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7">
    <w:name w:val="xl7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8">
    <w:name w:val="xl7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C82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C82CE2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C82C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5">
    <w:name w:val="xl9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9">
    <w:name w:val="xl9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0">
    <w:name w:val="xl100"/>
    <w:basedOn w:val="a"/>
    <w:rsid w:val="00C82C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1">
    <w:name w:val="xl10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82CE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82C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8">
    <w:name w:val="xl108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7">
    <w:name w:val="xl11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9">
    <w:name w:val="xl119"/>
    <w:basedOn w:val="a"/>
    <w:rsid w:val="00C82CE2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0">
    <w:name w:val="xl1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4">
    <w:name w:val="xl64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C8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2CE2"/>
    <w:rPr>
      <w:rFonts w:ascii="Courier New" w:eastAsia="Calibri" w:hAnsi="Courier New"/>
    </w:rPr>
  </w:style>
  <w:style w:type="paragraph" w:styleId="afe">
    <w:name w:val="Title"/>
    <w:basedOn w:val="a"/>
    <w:link w:val="aff"/>
    <w:qFormat/>
    <w:rsid w:val="00C82CE2"/>
    <w:pPr>
      <w:jc w:val="center"/>
    </w:pPr>
    <w:rPr>
      <w:rFonts w:eastAsia="Calibri"/>
      <w:sz w:val="28"/>
    </w:rPr>
  </w:style>
  <w:style w:type="character" w:customStyle="1" w:styleId="aff">
    <w:name w:val="Название Знак"/>
    <w:link w:val="afe"/>
    <w:rsid w:val="00C82CE2"/>
    <w:rPr>
      <w:rFonts w:eastAsia="Calibri"/>
      <w:sz w:val="28"/>
      <w:szCs w:val="24"/>
    </w:rPr>
  </w:style>
  <w:style w:type="paragraph" w:customStyle="1" w:styleId="ConsPlusCell">
    <w:name w:val="ConsPlusCell"/>
    <w:uiPriority w:val="99"/>
    <w:rsid w:val="00C82CE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31">
    <w:name w:val="Style31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87">
    <w:name w:val="Style87"/>
    <w:basedOn w:val="a"/>
    <w:rsid w:val="00C82CE2"/>
    <w:pPr>
      <w:widowControl w:val="0"/>
      <w:autoSpaceDE w:val="0"/>
      <w:autoSpaceDN w:val="0"/>
      <w:adjustRightInd w:val="0"/>
      <w:spacing w:line="120" w:lineRule="exact"/>
    </w:pPr>
    <w:rPr>
      <w:rFonts w:eastAsia="Calibri"/>
    </w:rPr>
  </w:style>
  <w:style w:type="paragraph" w:customStyle="1" w:styleId="Style288">
    <w:name w:val="Style28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62">
    <w:name w:val="Style462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both"/>
    </w:pPr>
    <w:rPr>
      <w:rFonts w:eastAsia="Calibri"/>
    </w:rPr>
  </w:style>
  <w:style w:type="paragraph" w:customStyle="1" w:styleId="Style739">
    <w:name w:val="Style7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4">
    <w:name w:val="Style149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5">
    <w:name w:val="Style1495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58">
    <w:name w:val="Style155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74">
    <w:name w:val="Style167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01">
    <w:name w:val="Style170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27">
    <w:name w:val="Style1727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24">
    <w:name w:val="Style182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39">
    <w:name w:val="Style18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2">
    <w:name w:val="Style187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08">
    <w:name w:val="Style190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41">
    <w:name w:val="Style194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52">
    <w:name w:val="Font Style2052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56">
    <w:name w:val="Font Style2356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53">
    <w:name w:val="Font Style2453"/>
    <w:rsid w:val="00C82C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80">
    <w:name w:val="Font Style3880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1">
    <w:name w:val="Font Style3881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2">
    <w:name w:val="Font Style3882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3">
    <w:name w:val="Font Style3883"/>
    <w:rsid w:val="00C82CE2"/>
    <w:rPr>
      <w:rFonts w:ascii="Tahoma" w:hAnsi="Tahoma" w:cs="Tahoma"/>
      <w:sz w:val="10"/>
      <w:szCs w:val="10"/>
    </w:rPr>
  </w:style>
  <w:style w:type="character" w:customStyle="1" w:styleId="FontStyle3884">
    <w:name w:val="Font Style3884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5">
    <w:name w:val="Font Style3885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6">
    <w:name w:val="Font Style3886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7">
    <w:name w:val="Font Style3887"/>
    <w:rsid w:val="00C82CE2"/>
    <w:rPr>
      <w:rFonts w:ascii="Tahoma" w:hAnsi="Tahoma" w:cs="Tahoma"/>
      <w:sz w:val="10"/>
      <w:szCs w:val="10"/>
    </w:rPr>
  </w:style>
  <w:style w:type="character" w:customStyle="1" w:styleId="FontStyle3888">
    <w:name w:val="Font Style3888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9">
    <w:name w:val="Font Style3889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90">
    <w:name w:val="Font Style3890"/>
    <w:rsid w:val="00C82CE2"/>
    <w:rPr>
      <w:rFonts w:ascii="Garamond" w:hAnsi="Garamond" w:cs="Garamond"/>
      <w:b/>
      <w:bCs/>
      <w:sz w:val="10"/>
      <w:szCs w:val="10"/>
    </w:rPr>
  </w:style>
  <w:style w:type="character" w:styleId="aff0">
    <w:name w:val="line number"/>
    <w:uiPriority w:val="99"/>
    <w:unhideWhenUsed/>
    <w:rsid w:val="00C82CE2"/>
  </w:style>
  <w:style w:type="character" w:customStyle="1" w:styleId="spellchecker-word-highlight">
    <w:name w:val="spellchecker-word-highlight"/>
    <w:rsid w:val="00C82CE2"/>
  </w:style>
  <w:style w:type="paragraph" w:customStyle="1" w:styleId="aff1">
    <w:name w:val="Знак"/>
    <w:basedOn w:val="a"/>
    <w:rsid w:val="00C82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Основной текст (2)_"/>
    <w:link w:val="213"/>
    <w:rsid w:val="00C82CE2"/>
    <w:rPr>
      <w:b/>
      <w:bCs/>
      <w:sz w:val="22"/>
      <w:szCs w:val="22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C82CE2"/>
    <w:pPr>
      <w:widowControl w:val="0"/>
      <w:shd w:val="clear" w:color="auto" w:fill="FFFFFF"/>
      <w:spacing w:line="240" w:lineRule="atLeast"/>
      <w:ind w:firstLine="540"/>
      <w:jc w:val="both"/>
    </w:pPr>
    <w:rPr>
      <w:b/>
      <w:bCs/>
      <w:sz w:val="22"/>
      <w:szCs w:val="22"/>
    </w:rPr>
  </w:style>
  <w:style w:type="character" w:customStyle="1" w:styleId="2a">
    <w:name w:val="Основной текст (2)"/>
    <w:rsid w:val="00C82CE2"/>
  </w:style>
  <w:style w:type="character" w:styleId="aff2">
    <w:name w:val="Strong"/>
    <w:qFormat/>
    <w:rsid w:val="00C82CE2"/>
    <w:rPr>
      <w:b/>
      <w:bCs/>
    </w:rPr>
  </w:style>
  <w:style w:type="character" w:styleId="aff3">
    <w:name w:val="Hyperlink"/>
    <w:uiPriority w:val="99"/>
    <w:unhideWhenUsed/>
    <w:rsid w:val="00C82CE2"/>
    <w:rPr>
      <w:color w:val="0563C1"/>
      <w:u w:val="single"/>
    </w:rPr>
  </w:style>
  <w:style w:type="character" w:styleId="aff4">
    <w:name w:val="FollowedHyperlink"/>
    <w:uiPriority w:val="99"/>
    <w:unhideWhenUsed/>
    <w:rsid w:val="00C82CE2"/>
    <w:rPr>
      <w:color w:val="954F72"/>
      <w:u w:val="single"/>
    </w:rPr>
  </w:style>
  <w:style w:type="paragraph" w:customStyle="1" w:styleId="xl121">
    <w:name w:val="xl12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27">
    <w:name w:val="xl127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C82CE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82C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52">
    <w:name w:val="xl15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C82CE2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183">
    <w:name w:val="xl183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1">
    <w:name w:val="xl21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fontstyle01">
    <w:name w:val="fontstyle01"/>
    <w:rsid w:val="00C82C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5">
    <w:name w:val="No Spacing"/>
    <w:aliases w:val="Олег 2"/>
    <w:uiPriority w:val="1"/>
    <w:qFormat/>
    <w:rsid w:val="00C82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D08E-0C61-4F27-9687-5D088CD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Функциональность ограничена</Company>
  <LinksUpToDate>false</LinksUpToDate>
  <CharactersWithSpaces>2295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Роза Робертовна</dc:creator>
  <cp:lastModifiedBy>user</cp:lastModifiedBy>
  <cp:revision>19</cp:revision>
  <cp:lastPrinted>2024-05-29T05:22:00Z</cp:lastPrinted>
  <dcterms:created xsi:type="dcterms:W3CDTF">2024-04-12T06:32:00Z</dcterms:created>
  <dcterms:modified xsi:type="dcterms:W3CDTF">2024-05-29T05:23:00Z</dcterms:modified>
</cp:coreProperties>
</file>